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10" w:rsidRPr="00DE236F" w:rsidRDefault="00401E10" w:rsidP="00E0648B">
      <w:pPr>
        <w:spacing w:after="0" w:line="240" w:lineRule="auto"/>
        <w:ind w:left="6768"/>
        <w:rPr>
          <w:rFonts w:ascii="Times New Roman" w:hAnsi="Times New Roman" w:cs="Times New Roman"/>
          <w:sz w:val="18"/>
        </w:rPr>
      </w:pPr>
      <w:r w:rsidRPr="00DE236F">
        <w:rPr>
          <w:rFonts w:ascii="Times New Roman" w:hAnsi="Times New Roman" w:cs="Times New Roman"/>
          <w:sz w:val="18"/>
        </w:rPr>
        <w:t xml:space="preserve">Załącznik nr </w:t>
      </w:r>
      <w:r w:rsidR="009E7859">
        <w:rPr>
          <w:rFonts w:ascii="Times New Roman" w:hAnsi="Times New Roman" w:cs="Times New Roman"/>
          <w:sz w:val="18"/>
        </w:rPr>
        <w:t>1</w:t>
      </w:r>
      <w:r w:rsidRPr="00DE236F">
        <w:rPr>
          <w:rFonts w:ascii="Times New Roman" w:hAnsi="Times New Roman" w:cs="Times New Roman"/>
          <w:sz w:val="18"/>
        </w:rPr>
        <w:t xml:space="preserve"> </w:t>
      </w:r>
      <w:r w:rsidR="00E0648B">
        <w:rPr>
          <w:rFonts w:ascii="Times New Roman" w:hAnsi="Times New Roman" w:cs="Times New Roman"/>
          <w:sz w:val="18"/>
        </w:rPr>
        <w:t xml:space="preserve">zaproszenia </w:t>
      </w:r>
    </w:p>
    <w:p w:rsidR="00401E10" w:rsidRDefault="00401E10" w:rsidP="00401E10">
      <w:pPr>
        <w:spacing w:after="0" w:line="240" w:lineRule="auto"/>
        <w:ind w:left="3900" w:firstLine="708"/>
        <w:rPr>
          <w:rFonts w:ascii="Times New Roman" w:hAnsi="Times New Roman" w:cs="Times New Roman"/>
          <w:sz w:val="18"/>
        </w:rPr>
      </w:pPr>
    </w:p>
    <w:p w:rsidR="00401E10" w:rsidRDefault="00401E10" w:rsidP="00401E10">
      <w:pPr>
        <w:spacing w:after="0" w:line="240" w:lineRule="auto"/>
        <w:ind w:left="3900" w:firstLine="708"/>
        <w:rPr>
          <w:rFonts w:ascii="Times New Roman" w:hAnsi="Times New Roman" w:cs="Times New Roman"/>
          <w:sz w:val="18"/>
        </w:rPr>
      </w:pPr>
    </w:p>
    <w:p w:rsidR="00401E10" w:rsidRDefault="00401E10" w:rsidP="00401E10">
      <w:pPr>
        <w:spacing w:after="0" w:line="240" w:lineRule="auto"/>
        <w:ind w:left="3900" w:firstLine="708"/>
        <w:rPr>
          <w:rFonts w:ascii="Times New Roman" w:hAnsi="Times New Roman" w:cs="Times New Roman"/>
          <w:sz w:val="18"/>
        </w:rPr>
      </w:pPr>
    </w:p>
    <w:p w:rsidR="00401E10" w:rsidRPr="00DE236F" w:rsidRDefault="00401E10" w:rsidP="00401E10">
      <w:pPr>
        <w:spacing w:after="0" w:line="240" w:lineRule="auto"/>
        <w:ind w:left="3900" w:firstLine="708"/>
        <w:rPr>
          <w:rFonts w:ascii="Times New Roman" w:hAnsi="Times New Roman" w:cs="Times New Roman"/>
          <w:sz w:val="18"/>
        </w:rPr>
      </w:pPr>
    </w:p>
    <w:p w:rsidR="00401E10" w:rsidRPr="00DE236F" w:rsidRDefault="00401E10" w:rsidP="00401E10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:rsidR="00401E10" w:rsidRDefault="00401E10" w:rsidP="00401E10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  <w:r w:rsidRPr="00DE236F">
        <w:rPr>
          <w:rFonts w:ascii="Times New Roman" w:hAnsi="Times New Roman" w:cs="Times New Roman"/>
        </w:rPr>
        <w:t>FORMULARZ OFERTY DO ZAPYTANIA CENOWEGO</w:t>
      </w:r>
    </w:p>
    <w:p w:rsidR="00401E10" w:rsidRPr="00DE236F" w:rsidRDefault="00401E10" w:rsidP="00401E10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:rsidR="00401E10" w:rsidRPr="00DE236F" w:rsidRDefault="00401E10" w:rsidP="00401E10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:rsidR="00401E10" w:rsidRPr="00DE236F" w:rsidRDefault="00401E10" w:rsidP="004A0D6B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DE236F">
        <w:rPr>
          <w:rFonts w:ascii="Times New Roman" w:hAnsi="Times New Roman" w:cs="Times New Roman"/>
        </w:rPr>
        <w:t>Numer  zamówienia</w:t>
      </w:r>
      <w:r w:rsidR="006251C3">
        <w:rPr>
          <w:rFonts w:ascii="Times New Roman" w:hAnsi="Times New Roman" w:cs="Times New Roman"/>
        </w:rPr>
        <w:t xml:space="preserve"> </w:t>
      </w:r>
    </w:p>
    <w:p w:rsidR="00401E10" w:rsidRDefault="00401E10" w:rsidP="00401E1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DE236F">
        <w:rPr>
          <w:rFonts w:ascii="Times New Roman" w:hAnsi="Times New Roman" w:cs="Times New Roman"/>
        </w:rPr>
        <w:t>Nazwa przedmiotu zamówienia</w:t>
      </w:r>
      <w:r w:rsidR="009E7859">
        <w:rPr>
          <w:rFonts w:ascii="Times New Roman" w:hAnsi="Times New Roman" w:cs="Times New Roman"/>
        </w:rPr>
        <w:t>:</w:t>
      </w:r>
    </w:p>
    <w:p w:rsidR="004A0D6B" w:rsidRPr="004A0D6B" w:rsidRDefault="004A0D6B" w:rsidP="004A0D6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A0D6B">
        <w:rPr>
          <w:rFonts w:ascii="Times New Roman" w:eastAsia="Calibri" w:hAnsi="Times New Roman" w:cs="Times New Roman"/>
          <w:b/>
        </w:rPr>
        <w:t>Wywóz odpadów komunalnych z terenów należących do Centrum Kultury Śląskiej w Świętochłowicach.</w:t>
      </w:r>
    </w:p>
    <w:p w:rsidR="00401E10" w:rsidRPr="00DE236F" w:rsidRDefault="00401E10" w:rsidP="00401E1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401E10" w:rsidRPr="0055508E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55508E">
        <w:rPr>
          <w:rFonts w:ascii="Times New Roman" w:hAnsi="Times New Roman" w:cs="Times New Roman"/>
        </w:rPr>
        <w:t>Przedmiot zamówienia ………………………………………………………………………………………</w:t>
      </w:r>
    </w:p>
    <w:p w:rsidR="00401E10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55508E">
        <w:rPr>
          <w:rFonts w:ascii="Times New Roman" w:hAnsi="Times New Roman" w:cs="Times New Roman"/>
        </w:rPr>
        <w:t>Pełna nazwa Wykonawcy ……………………………………………………………………………………</w:t>
      </w:r>
    </w:p>
    <w:p w:rsidR="00401E10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55508E">
        <w:rPr>
          <w:rFonts w:ascii="Times New Roman" w:hAnsi="Times New Roman" w:cs="Times New Roman"/>
        </w:rPr>
        <w:t>Adres Wykonawcy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401E10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722D65">
        <w:rPr>
          <w:rFonts w:ascii="Times New Roman" w:hAnsi="Times New Roman" w:cs="Times New Roman"/>
        </w:rPr>
        <w:t>NIP: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01E10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722D65">
        <w:rPr>
          <w:rFonts w:ascii="Times New Roman" w:hAnsi="Times New Roman" w:cs="Times New Roman"/>
        </w:rPr>
        <w:t>Regon:</w:t>
      </w:r>
      <w:r>
        <w:rPr>
          <w:rFonts w:ascii="Times New Roman" w:hAnsi="Times New Roman" w:cs="Times New Roman"/>
        </w:rPr>
        <w:t xml:space="preserve"> </w:t>
      </w:r>
      <w:r w:rsidRPr="00722D65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401E10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722D65">
        <w:rPr>
          <w:rFonts w:ascii="Times New Roman" w:hAnsi="Times New Roman" w:cs="Times New Roman"/>
        </w:rPr>
        <w:t>Telefon, e-mail:</w:t>
      </w:r>
      <w:r>
        <w:rPr>
          <w:rFonts w:ascii="Times New Roman" w:hAnsi="Times New Roman" w:cs="Times New Roman"/>
        </w:rPr>
        <w:t xml:space="preserve"> </w:t>
      </w:r>
      <w:r w:rsidRPr="00722D65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</w:p>
    <w:p w:rsidR="00401E10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722D65">
        <w:rPr>
          <w:rFonts w:ascii="Times New Roman" w:hAnsi="Times New Roman" w:cs="Times New Roman"/>
        </w:rPr>
        <w:t>Osoba upoważniona do kontaktu z Zamawiającym</w:t>
      </w:r>
      <w:r>
        <w:rPr>
          <w:rFonts w:ascii="Times New Roman" w:hAnsi="Times New Roman" w:cs="Times New Roman"/>
        </w:rPr>
        <w:t xml:space="preserve"> .</w:t>
      </w:r>
      <w:r w:rsidRPr="00722D6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401E10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722D65">
        <w:rPr>
          <w:rFonts w:ascii="Times New Roman" w:hAnsi="Times New Roman" w:cs="Times New Roman"/>
        </w:rPr>
        <w:t>Nr rachunku bankowego</w:t>
      </w:r>
      <w:r>
        <w:rPr>
          <w:rFonts w:ascii="Times New Roman" w:hAnsi="Times New Roman" w:cs="Times New Roman"/>
        </w:rPr>
        <w:t xml:space="preserve"> </w:t>
      </w:r>
      <w:r w:rsidRPr="00722D65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401E10" w:rsidRPr="0017010E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u w:val="single"/>
        </w:rPr>
      </w:pPr>
      <w:r w:rsidRPr="0017010E">
        <w:rPr>
          <w:rFonts w:ascii="Times New Roman" w:hAnsi="Times New Roman" w:cs="Times New Roman"/>
          <w:u w:val="single"/>
        </w:rPr>
        <w:t xml:space="preserve">Oferuję wykonanie przedmiotu zamówienia </w:t>
      </w:r>
      <w:r w:rsidR="009E7859" w:rsidRPr="0017010E">
        <w:rPr>
          <w:rFonts w:ascii="Times New Roman" w:hAnsi="Times New Roman" w:cs="Times New Roman"/>
          <w:u w:val="single"/>
        </w:rPr>
        <w:t>(</w:t>
      </w:r>
      <w:r w:rsidRPr="0017010E">
        <w:rPr>
          <w:rFonts w:ascii="Times New Roman" w:hAnsi="Times New Roman" w:cs="Times New Roman"/>
          <w:u w:val="single"/>
        </w:rPr>
        <w:t>za</w:t>
      </w:r>
      <w:r w:rsidR="009E7859" w:rsidRPr="0017010E">
        <w:rPr>
          <w:rFonts w:ascii="Times New Roman" w:hAnsi="Times New Roman" w:cs="Times New Roman"/>
          <w:u w:val="single"/>
        </w:rPr>
        <w:t xml:space="preserve"> cały okres obowiązywania umowy, suma)</w:t>
      </w:r>
      <w:r w:rsidRPr="0017010E">
        <w:rPr>
          <w:rFonts w:ascii="Times New Roman" w:hAnsi="Times New Roman" w:cs="Times New Roman"/>
          <w:u w:val="single"/>
        </w:rPr>
        <w:t xml:space="preserve">: </w:t>
      </w:r>
    </w:p>
    <w:p w:rsidR="00401E10" w:rsidRDefault="00401E10" w:rsidP="00401E10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401E10" w:rsidRPr="00DE236F" w:rsidRDefault="00401E10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 w:rsidRPr="00DE236F">
        <w:rPr>
          <w:rFonts w:ascii="Times New Roman" w:hAnsi="Times New Roman" w:cs="Times New Roman"/>
        </w:rPr>
        <w:t>Cena netto</w:t>
      </w:r>
      <w:r w:rsidR="009E7859">
        <w:rPr>
          <w:rFonts w:ascii="Times New Roman" w:hAnsi="Times New Roman" w:cs="Times New Roman"/>
        </w:rPr>
        <w:t>…….</w:t>
      </w:r>
    </w:p>
    <w:p w:rsidR="00401E10" w:rsidRPr="00DE236F" w:rsidRDefault="00401E10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 w:rsidRPr="00DE236F">
        <w:rPr>
          <w:rFonts w:ascii="Times New Roman" w:hAnsi="Times New Roman" w:cs="Times New Roman"/>
        </w:rPr>
        <w:t>(słownie złotych)</w:t>
      </w:r>
      <w:r>
        <w:rPr>
          <w:rFonts w:ascii="Times New Roman" w:hAnsi="Times New Roman" w:cs="Times New Roman"/>
        </w:rPr>
        <w:t xml:space="preserve"> </w:t>
      </w:r>
      <w:r w:rsidR="009E7859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401E10" w:rsidRPr="00DE236F" w:rsidRDefault="009E7859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brutto…….</w:t>
      </w:r>
    </w:p>
    <w:p w:rsidR="00401E10" w:rsidRDefault="00401E10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 w:rsidRPr="00DE236F">
        <w:rPr>
          <w:rFonts w:ascii="Times New Roman" w:hAnsi="Times New Roman" w:cs="Times New Roman"/>
        </w:rPr>
        <w:t>(słownie złotych)</w:t>
      </w:r>
      <w:r>
        <w:rPr>
          <w:rFonts w:ascii="Times New Roman" w:hAnsi="Times New Roman" w:cs="Times New Roman"/>
        </w:rPr>
        <w:t xml:space="preserve"> </w:t>
      </w:r>
      <w:r w:rsidR="009E7859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9E7859" w:rsidRDefault="009E7859" w:rsidP="00401E10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4A0D6B" w:rsidRPr="0017010E" w:rsidRDefault="009E7859" w:rsidP="00401E10">
      <w:pPr>
        <w:pStyle w:val="Akapitzlist"/>
        <w:spacing w:line="276" w:lineRule="auto"/>
        <w:rPr>
          <w:rFonts w:ascii="Times New Roman" w:hAnsi="Times New Roman" w:cs="Times New Roman"/>
          <w:u w:val="single"/>
        </w:rPr>
      </w:pPr>
      <w:r w:rsidRPr="0017010E">
        <w:rPr>
          <w:rFonts w:ascii="Times New Roman" w:hAnsi="Times New Roman" w:cs="Times New Roman"/>
          <w:u w:val="single"/>
        </w:rPr>
        <w:t>Z zachowaniem jednostkowych cen wywozu 1 pojemnika :</w:t>
      </w:r>
    </w:p>
    <w:p w:rsidR="009E7859" w:rsidRDefault="009E7859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zmieszane 1100 L</w:t>
      </w:r>
    </w:p>
    <w:p w:rsidR="00261D59" w:rsidRDefault="00261D59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netto……………….</w:t>
      </w:r>
    </w:p>
    <w:p w:rsidR="00261D59" w:rsidRDefault="00261D59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brutto………………</w:t>
      </w:r>
    </w:p>
    <w:p w:rsidR="006E7632" w:rsidRDefault="006E7632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zmieszane 240 L</w:t>
      </w:r>
    </w:p>
    <w:p w:rsidR="00261D59" w:rsidRPr="00261D59" w:rsidRDefault="00261D59" w:rsidP="00261D59">
      <w:pPr>
        <w:pStyle w:val="Akapitzlist"/>
        <w:rPr>
          <w:rFonts w:ascii="Times New Roman" w:hAnsi="Times New Roman" w:cs="Times New Roman"/>
        </w:rPr>
      </w:pPr>
      <w:r w:rsidRPr="00261D59">
        <w:rPr>
          <w:rFonts w:ascii="Times New Roman" w:hAnsi="Times New Roman" w:cs="Times New Roman"/>
        </w:rPr>
        <w:t>Cena netto</w:t>
      </w:r>
      <w:r>
        <w:rPr>
          <w:rFonts w:ascii="Times New Roman" w:hAnsi="Times New Roman" w:cs="Times New Roman"/>
        </w:rPr>
        <w:t>……………….</w:t>
      </w:r>
      <w:bookmarkStart w:id="0" w:name="_GoBack"/>
      <w:bookmarkEnd w:id="0"/>
    </w:p>
    <w:p w:rsidR="00261D59" w:rsidRPr="00261D59" w:rsidRDefault="00261D59" w:rsidP="00261D59">
      <w:pPr>
        <w:pStyle w:val="Akapitzlist"/>
        <w:rPr>
          <w:rFonts w:ascii="Times New Roman" w:hAnsi="Times New Roman" w:cs="Times New Roman"/>
        </w:rPr>
      </w:pPr>
      <w:r w:rsidRPr="00261D59">
        <w:rPr>
          <w:rFonts w:ascii="Times New Roman" w:hAnsi="Times New Roman" w:cs="Times New Roman"/>
        </w:rPr>
        <w:t>Cena brutto</w:t>
      </w:r>
      <w:r>
        <w:rPr>
          <w:rFonts w:ascii="Times New Roman" w:hAnsi="Times New Roman" w:cs="Times New Roman"/>
        </w:rPr>
        <w:t>……………...</w:t>
      </w:r>
    </w:p>
    <w:p w:rsidR="009E7859" w:rsidRDefault="009E7859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biodegradowalne 1100 L</w:t>
      </w:r>
    </w:p>
    <w:p w:rsidR="00261D59" w:rsidRPr="00261D59" w:rsidRDefault="00261D59" w:rsidP="00261D59">
      <w:pPr>
        <w:pStyle w:val="Akapitzlist"/>
        <w:rPr>
          <w:rFonts w:ascii="Times New Roman" w:hAnsi="Times New Roman" w:cs="Times New Roman"/>
        </w:rPr>
      </w:pPr>
      <w:r w:rsidRPr="00261D59">
        <w:rPr>
          <w:rFonts w:ascii="Times New Roman" w:hAnsi="Times New Roman" w:cs="Times New Roman"/>
        </w:rPr>
        <w:t>Cena netto</w:t>
      </w:r>
      <w:r>
        <w:rPr>
          <w:rFonts w:ascii="Times New Roman" w:hAnsi="Times New Roman" w:cs="Times New Roman"/>
        </w:rPr>
        <w:t>………………</w:t>
      </w:r>
    </w:p>
    <w:p w:rsidR="00261D59" w:rsidRPr="00261D59" w:rsidRDefault="00261D59" w:rsidP="00261D59">
      <w:pPr>
        <w:pStyle w:val="Akapitzlist"/>
        <w:rPr>
          <w:rFonts w:ascii="Times New Roman" w:hAnsi="Times New Roman" w:cs="Times New Roman"/>
        </w:rPr>
      </w:pPr>
      <w:r w:rsidRPr="00261D59">
        <w:rPr>
          <w:rFonts w:ascii="Times New Roman" w:hAnsi="Times New Roman" w:cs="Times New Roman"/>
        </w:rPr>
        <w:t>Cena brutto</w:t>
      </w:r>
      <w:r>
        <w:rPr>
          <w:rFonts w:ascii="Times New Roman" w:hAnsi="Times New Roman" w:cs="Times New Roman"/>
        </w:rPr>
        <w:t>………………</w:t>
      </w:r>
    </w:p>
    <w:p w:rsidR="009E7859" w:rsidRDefault="009E7859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61D59">
        <w:rPr>
          <w:rFonts w:ascii="Times New Roman" w:hAnsi="Times New Roman" w:cs="Times New Roman"/>
        </w:rPr>
        <w:t>dpady segregowane 1100 L</w:t>
      </w:r>
    </w:p>
    <w:p w:rsidR="00261D59" w:rsidRPr="00261D59" w:rsidRDefault="00261D59" w:rsidP="00261D59">
      <w:pPr>
        <w:pStyle w:val="Akapitzlist"/>
        <w:rPr>
          <w:rFonts w:ascii="Times New Roman" w:hAnsi="Times New Roman" w:cs="Times New Roman"/>
        </w:rPr>
      </w:pPr>
      <w:r w:rsidRPr="00261D59">
        <w:rPr>
          <w:rFonts w:ascii="Times New Roman" w:hAnsi="Times New Roman" w:cs="Times New Roman"/>
        </w:rPr>
        <w:t>Cena netto</w:t>
      </w:r>
      <w:r>
        <w:rPr>
          <w:rFonts w:ascii="Times New Roman" w:hAnsi="Times New Roman" w:cs="Times New Roman"/>
        </w:rPr>
        <w:t>……………….</w:t>
      </w:r>
    </w:p>
    <w:p w:rsidR="00261D59" w:rsidRPr="00261D59" w:rsidRDefault="00261D59" w:rsidP="00261D59">
      <w:pPr>
        <w:pStyle w:val="Akapitzlist"/>
        <w:rPr>
          <w:rFonts w:ascii="Times New Roman" w:hAnsi="Times New Roman" w:cs="Times New Roman"/>
        </w:rPr>
      </w:pPr>
      <w:r w:rsidRPr="00261D59">
        <w:rPr>
          <w:rFonts w:ascii="Times New Roman" w:hAnsi="Times New Roman" w:cs="Times New Roman"/>
        </w:rPr>
        <w:t>Cena brutto</w:t>
      </w:r>
      <w:r>
        <w:rPr>
          <w:rFonts w:ascii="Times New Roman" w:hAnsi="Times New Roman" w:cs="Times New Roman"/>
        </w:rPr>
        <w:t>………………</w:t>
      </w:r>
    </w:p>
    <w:p w:rsidR="00261D59" w:rsidRDefault="00261D59" w:rsidP="00401E10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9E7859" w:rsidRDefault="009E7859" w:rsidP="00401E10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segregowane 240 L</w:t>
      </w:r>
    </w:p>
    <w:p w:rsidR="00261D59" w:rsidRPr="00261D59" w:rsidRDefault="00261D59" w:rsidP="00261D59">
      <w:pPr>
        <w:pStyle w:val="Akapitzlist"/>
        <w:rPr>
          <w:rFonts w:ascii="Times New Roman" w:hAnsi="Times New Roman" w:cs="Times New Roman"/>
        </w:rPr>
      </w:pPr>
      <w:r w:rsidRPr="00261D59">
        <w:rPr>
          <w:rFonts w:ascii="Times New Roman" w:hAnsi="Times New Roman" w:cs="Times New Roman"/>
        </w:rPr>
        <w:t>Cena netto</w:t>
      </w:r>
      <w:r>
        <w:rPr>
          <w:rFonts w:ascii="Times New Roman" w:hAnsi="Times New Roman" w:cs="Times New Roman"/>
        </w:rPr>
        <w:t>……………….</w:t>
      </w:r>
    </w:p>
    <w:p w:rsidR="00261D59" w:rsidRPr="00261D59" w:rsidRDefault="00261D59" w:rsidP="00261D59">
      <w:pPr>
        <w:pStyle w:val="Akapitzlist"/>
        <w:rPr>
          <w:rFonts w:ascii="Times New Roman" w:hAnsi="Times New Roman" w:cs="Times New Roman"/>
        </w:rPr>
      </w:pPr>
      <w:r w:rsidRPr="00261D59">
        <w:rPr>
          <w:rFonts w:ascii="Times New Roman" w:hAnsi="Times New Roman" w:cs="Times New Roman"/>
        </w:rPr>
        <w:t>Cena brutto</w:t>
      </w:r>
      <w:r>
        <w:rPr>
          <w:rFonts w:ascii="Times New Roman" w:hAnsi="Times New Roman" w:cs="Times New Roman"/>
        </w:rPr>
        <w:t>……………...</w:t>
      </w:r>
    </w:p>
    <w:p w:rsidR="00261D59" w:rsidRDefault="00261D59" w:rsidP="00401E10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4A0D6B" w:rsidRPr="00722D65" w:rsidRDefault="004A0D6B" w:rsidP="00401E10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401E10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DE236F">
        <w:rPr>
          <w:rFonts w:ascii="Times New Roman" w:hAnsi="Times New Roman" w:cs="Times New Roman"/>
        </w:rPr>
        <w:t>Termin realizacji zamówienia</w:t>
      </w:r>
      <w:r>
        <w:rPr>
          <w:rFonts w:ascii="Times New Roman" w:hAnsi="Times New Roman" w:cs="Times New Roman"/>
        </w:rPr>
        <w:t xml:space="preserve"> </w:t>
      </w:r>
      <w:r w:rsidRPr="00722D65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401E10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722D65">
        <w:rPr>
          <w:rFonts w:ascii="Times New Roman" w:hAnsi="Times New Roman" w:cs="Times New Roman"/>
        </w:rPr>
        <w:t xml:space="preserve"> Oświadczam, że zapoznałem się z opisem przedmiotu zamówienia i nie wnoszę do niego zastrzeżeń.</w:t>
      </w:r>
    </w:p>
    <w:p w:rsidR="00401E10" w:rsidRDefault="00401E10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722D65">
        <w:rPr>
          <w:rFonts w:ascii="Times New Roman" w:hAnsi="Times New Roman" w:cs="Times New Roman"/>
        </w:rPr>
        <w:t>Przystępując do postępowania Wykonawca akceptuje warunki opisane w zapytaniu cenowym oraz zobowiązuje się do podpisania w podanym terminie umowy z Zamawiającym.</w:t>
      </w:r>
    </w:p>
    <w:p w:rsidR="006251C3" w:rsidRPr="00722D65" w:rsidRDefault="006251C3" w:rsidP="00401E10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6251C3">
        <w:rPr>
          <w:rFonts w:ascii="Times New Roman" w:hAnsi="Times New Roman" w:cs="Times New Roman"/>
        </w:rPr>
        <w:t>Jednocześnie oświadczam, ż</w:t>
      </w:r>
      <w:r>
        <w:rPr>
          <w:rFonts w:ascii="Times New Roman" w:hAnsi="Times New Roman" w:cs="Times New Roman"/>
        </w:rPr>
        <w:t>e o</w:t>
      </w:r>
      <w:r w:rsidRPr="006251C3">
        <w:rPr>
          <w:rFonts w:ascii="Times New Roman" w:hAnsi="Times New Roman" w:cs="Times New Roman"/>
        </w:rPr>
        <w:t>ferowane ceny zawierają wszystkie koszty związane z wykonaniem całości zamówienia, zgodnie z opisem przedmiotu zamówienia i jest ofertą ostateczną</w:t>
      </w:r>
      <w:r>
        <w:rPr>
          <w:rFonts w:ascii="Times New Roman" w:hAnsi="Times New Roman" w:cs="Times New Roman"/>
        </w:rPr>
        <w:t xml:space="preserve"> oraz, ze p</w:t>
      </w:r>
      <w:r w:rsidRPr="006251C3">
        <w:rPr>
          <w:rFonts w:ascii="Times New Roman" w:hAnsi="Times New Roman" w:cs="Times New Roman"/>
        </w:rPr>
        <w:t>osiadam (my) uprawnienia i stosowne kwalifikacje do wykonania przedmiotu zamówienia.</w:t>
      </w:r>
    </w:p>
    <w:p w:rsidR="00401E10" w:rsidRDefault="00401E10" w:rsidP="00401E10">
      <w:pPr>
        <w:spacing w:line="276" w:lineRule="auto"/>
        <w:rPr>
          <w:rFonts w:ascii="Times New Roman" w:hAnsi="Times New Roman" w:cs="Times New Roman"/>
        </w:rPr>
      </w:pPr>
    </w:p>
    <w:p w:rsidR="00401E10" w:rsidRPr="00DE236F" w:rsidRDefault="00401E10" w:rsidP="00401E10">
      <w:pPr>
        <w:spacing w:line="276" w:lineRule="auto"/>
        <w:rPr>
          <w:rFonts w:ascii="Times New Roman" w:hAnsi="Times New Roman" w:cs="Times New Roman"/>
        </w:rPr>
      </w:pPr>
    </w:p>
    <w:p w:rsidR="00401E10" w:rsidRDefault="00401E10" w:rsidP="00401E1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A9204E" w:rsidRPr="00401E10" w:rsidRDefault="00401E10" w:rsidP="00401E10">
      <w:pPr>
        <w:spacing w:line="276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Data i podpis Wykonawcy</w:t>
      </w:r>
    </w:p>
    <w:sectPr w:rsidR="00A9204E" w:rsidRPr="00401E10" w:rsidSect="005B6492"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22" w:rsidRDefault="00527622" w:rsidP="001F6875">
      <w:r>
        <w:separator/>
      </w:r>
    </w:p>
  </w:endnote>
  <w:endnote w:type="continuationSeparator" w:id="0">
    <w:p w:rsidR="00527622" w:rsidRDefault="00527622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22" w:rsidRDefault="00527622" w:rsidP="001F6875">
      <w:r>
        <w:separator/>
      </w:r>
    </w:p>
  </w:footnote>
  <w:footnote w:type="continuationSeparator" w:id="0">
    <w:p w:rsidR="00527622" w:rsidRDefault="00527622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0E22AE"/>
    <w:multiLevelType w:val="hybridMultilevel"/>
    <w:tmpl w:val="0F96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9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0"/>
    <w:rsid w:val="0017010E"/>
    <w:rsid w:val="001D03F6"/>
    <w:rsid w:val="001F6875"/>
    <w:rsid w:val="00261D59"/>
    <w:rsid w:val="00315AC1"/>
    <w:rsid w:val="00401E10"/>
    <w:rsid w:val="004A0D6B"/>
    <w:rsid w:val="004E108E"/>
    <w:rsid w:val="00527622"/>
    <w:rsid w:val="005A225C"/>
    <w:rsid w:val="005B6492"/>
    <w:rsid w:val="006251C3"/>
    <w:rsid w:val="00645252"/>
    <w:rsid w:val="006D3D74"/>
    <w:rsid w:val="006E7632"/>
    <w:rsid w:val="007135D6"/>
    <w:rsid w:val="0083569A"/>
    <w:rsid w:val="00856F4C"/>
    <w:rsid w:val="009E7859"/>
    <w:rsid w:val="00A9204E"/>
    <w:rsid w:val="00B3714A"/>
    <w:rsid w:val="00CA530A"/>
    <w:rsid w:val="00D867EF"/>
    <w:rsid w:val="00E0648B"/>
    <w:rsid w:val="00E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5C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D5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iwum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32729-DA01-4C51-A389-50FC1B7B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2020-12-18T09:04:00Z</dcterms:created>
  <dcterms:modified xsi:type="dcterms:W3CDTF">2020-12-21T08:02:00Z</dcterms:modified>
</cp:coreProperties>
</file>