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3" w:rsidRDefault="001529A3" w:rsidP="001529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:rsidR="001529A3" w:rsidRPr="001529A3" w:rsidRDefault="001529A3" w:rsidP="001529A3">
      <w:pPr>
        <w:jc w:val="center"/>
        <w:rPr>
          <w:rFonts w:ascii="Times New Roman" w:hAnsi="Times New Roman" w:cs="Times New Roman"/>
          <w:b/>
        </w:rPr>
      </w:pPr>
      <w:bookmarkStart w:id="0" w:name="_GoBack"/>
    </w:p>
    <w:p w:rsidR="00A9204E" w:rsidRPr="001529A3" w:rsidRDefault="001529A3" w:rsidP="001529A3">
      <w:pPr>
        <w:jc w:val="center"/>
        <w:rPr>
          <w:rFonts w:ascii="Times New Roman" w:hAnsi="Times New Roman" w:cs="Times New Roman"/>
          <w:b/>
        </w:rPr>
      </w:pPr>
      <w:r w:rsidRPr="001529A3">
        <w:rPr>
          <w:rFonts w:ascii="Times New Roman" w:hAnsi="Times New Roman" w:cs="Times New Roman"/>
          <w:b/>
        </w:rPr>
        <w:t xml:space="preserve">Oświadczenie </w:t>
      </w:r>
    </w:p>
    <w:p w:rsidR="001529A3" w:rsidRPr="001529A3" w:rsidRDefault="001529A3" w:rsidP="001529A3">
      <w:pPr>
        <w:jc w:val="center"/>
        <w:rPr>
          <w:rFonts w:ascii="Times New Roman" w:hAnsi="Times New Roman" w:cs="Times New Roman"/>
          <w:b/>
        </w:rPr>
      </w:pPr>
      <w:r w:rsidRPr="001529A3">
        <w:rPr>
          <w:rFonts w:ascii="Times New Roman" w:hAnsi="Times New Roman" w:cs="Times New Roman"/>
          <w:b/>
        </w:rPr>
        <w:t>O posiadaniu bazy magazynowo – transportowej</w:t>
      </w:r>
    </w:p>
    <w:p w:rsidR="001529A3" w:rsidRPr="001529A3" w:rsidRDefault="001529A3" w:rsidP="001529A3">
      <w:pPr>
        <w:jc w:val="center"/>
        <w:rPr>
          <w:rFonts w:ascii="Times New Roman" w:hAnsi="Times New Roman" w:cs="Times New Roman"/>
          <w:b/>
        </w:rPr>
      </w:pPr>
    </w:p>
    <w:bookmarkEnd w:id="0"/>
    <w:p w:rsidR="001529A3" w:rsidRDefault="001529A3" w:rsidP="001529A3">
      <w:pPr>
        <w:jc w:val="center"/>
        <w:rPr>
          <w:rFonts w:ascii="Times New Roman" w:hAnsi="Times New Roman" w:cs="Times New Roman"/>
        </w:rPr>
      </w:pPr>
    </w:p>
    <w:p w:rsidR="001529A3" w:rsidRDefault="001529A3" w:rsidP="001529A3">
      <w:pPr>
        <w:jc w:val="center"/>
        <w:rPr>
          <w:rFonts w:ascii="Times New Roman" w:hAnsi="Times New Roman" w:cs="Times New Roman"/>
        </w:rPr>
      </w:pPr>
    </w:p>
    <w:p w:rsidR="001529A3" w:rsidRDefault="001529A3" w:rsidP="00152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ze dysponuję bazą magazynowo – transportową spełniającą wymagania określone w rozporządzeniu Ministra Środowiska z dnia 11 stycznia 2013 r. w sprawie szczegółowych wymagań w zakresie odbierania odpadów komunalnych od właścicieli nieruchomości, znajdującą się w następującej lokalizacji:</w:t>
      </w:r>
    </w:p>
    <w:p w:rsidR="001529A3" w:rsidRDefault="001529A3" w:rsidP="001529A3">
      <w:pPr>
        <w:rPr>
          <w:rFonts w:ascii="Times New Roman" w:hAnsi="Times New Roman" w:cs="Times New Roman"/>
        </w:rPr>
      </w:pPr>
    </w:p>
    <w:p w:rsidR="001529A3" w:rsidRDefault="001529A3" w:rsidP="00152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529A3" w:rsidRDefault="001529A3" w:rsidP="001529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(dokładny adres)</w:t>
      </w:r>
    </w:p>
    <w:p w:rsidR="001529A3" w:rsidRDefault="001529A3" w:rsidP="001529A3">
      <w:pPr>
        <w:jc w:val="center"/>
        <w:rPr>
          <w:rFonts w:ascii="Times New Roman" w:hAnsi="Times New Roman" w:cs="Times New Roman"/>
        </w:rPr>
      </w:pPr>
    </w:p>
    <w:p w:rsidR="001529A3" w:rsidRDefault="001529A3" w:rsidP="00152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załączam dokument potwierdzający stan prawny:</w:t>
      </w:r>
    </w:p>
    <w:p w:rsidR="001529A3" w:rsidRDefault="001529A3" w:rsidP="001529A3">
      <w:pPr>
        <w:rPr>
          <w:rFonts w:ascii="Times New Roman" w:hAnsi="Times New Roman" w:cs="Times New Roman"/>
        </w:rPr>
      </w:pPr>
    </w:p>
    <w:p w:rsidR="001529A3" w:rsidRDefault="001529A3" w:rsidP="00152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529A3" w:rsidRDefault="001529A3" w:rsidP="001529A3">
      <w:pPr>
        <w:rPr>
          <w:rFonts w:ascii="Times New Roman" w:hAnsi="Times New Roman" w:cs="Times New Roman"/>
        </w:rPr>
      </w:pPr>
    </w:p>
    <w:p w:rsidR="001529A3" w:rsidRDefault="001529A3" w:rsidP="001529A3">
      <w:pPr>
        <w:rPr>
          <w:rFonts w:ascii="Times New Roman" w:hAnsi="Times New Roman" w:cs="Times New Roman"/>
        </w:rPr>
      </w:pPr>
    </w:p>
    <w:p w:rsidR="001529A3" w:rsidRDefault="001529A3" w:rsidP="001529A3">
      <w:pPr>
        <w:rPr>
          <w:rFonts w:ascii="Times New Roman" w:hAnsi="Times New Roman" w:cs="Times New Roman"/>
        </w:rPr>
      </w:pPr>
    </w:p>
    <w:p w:rsidR="001529A3" w:rsidRDefault="001529A3" w:rsidP="001529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………..………………………………………………………..</w:t>
      </w:r>
    </w:p>
    <w:p w:rsidR="001529A3" w:rsidRPr="001529A3" w:rsidRDefault="001529A3" w:rsidP="001529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uprawnionej do reprezentacji wykonawcy</w:t>
      </w:r>
    </w:p>
    <w:sectPr w:rsidR="001529A3" w:rsidRPr="001529A3" w:rsidSect="00B37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DB" w:rsidRDefault="007A6CDB" w:rsidP="001F6875">
      <w:r>
        <w:separator/>
      </w:r>
    </w:p>
  </w:endnote>
  <w:endnote w:type="continuationSeparator" w:id="0">
    <w:p w:rsidR="007A6CDB" w:rsidRDefault="007A6CDB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DB" w:rsidRDefault="007A6CDB" w:rsidP="001F6875">
      <w:r>
        <w:separator/>
      </w:r>
    </w:p>
  </w:footnote>
  <w:footnote w:type="continuationSeparator" w:id="0">
    <w:p w:rsidR="007A6CDB" w:rsidRDefault="007A6CDB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A3"/>
    <w:rsid w:val="001529A3"/>
    <w:rsid w:val="001D03F6"/>
    <w:rsid w:val="001F6875"/>
    <w:rsid w:val="004E108E"/>
    <w:rsid w:val="00645252"/>
    <w:rsid w:val="006D3D74"/>
    <w:rsid w:val="007A6CDB"/>
    <w:rsid w:val="0083569A"/>
    <w:rsid w:val="00856F4C"/>
    <w:rsid w:val="00A9204E"/>
    <w:rsid w:val="00B3714A"/>
    <w:rsid w:val="00C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C9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iwum\AppData\Roaming\Microsoft\Szablony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DFE5F4C-216D-40A4-9B99-23CAF7F0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2020-12-21T07:48:00Z</dcterms:created>
  <dcterms:modified xsi:type="dcterms:W3CDTF">2020-12-21T07:52:00Z</dcterms:modified>
</cp:coreProperties>
</file>